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B2A" w:rsidRPr="00101E9F" w:rsidRDefault="00101E9F">
      <w:pPr>
        <w:jc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101E9F"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CN"/>
        </w:rPr>
        <w:t>时分秒单元检测</w:t>
      </w:r>
    </w:p>
    <w:p w:rsidR="00345B2A" w:rsidRPr="00101E9F" w:rsidRDefault="004E41FE">
      <w:pPr>
        <w:rPr>
          <w:rFonts w:asciiTheme="minorEastAsia" w:eastAsiaTheme="minorEastAsia" w:hAnsiTheme="minorEastAsia"/>
          <w:color w:val="000000" w:themeColor="text1"/>
          <w:sz w:val="28"/>
          <w:szCs w:val="28"/>
          <w:lang w:eastAsia="zh-CN"/>
        </w:rPr>
      </w:pPr>
      <w:r w:rsidRPr="00101E9F">
        <w:rPr>
          <w:rFonts w:asciiTheme="minorEastAsia" w:eastAsiaTheme="minorEastAsia" w:hAnsiTheme="minorEastAsia"/>
          <w:b/>
          <w:bCs/>
          <w:color w:val="000000" w:themeColor="text1"/>
          <w:sz w:val="28"/>
          <w:szCs w:val="28"/>
        </w:rPr>
        <w:t>一、单选题</w:t>
      </w:r>
      <w:r w:rsidR="00101E9F">
        <w:rPr>
          <w:rFonts w:asciiTheme="minorEastAsia" w:eastAsiaTheme="minorEastAsia" w:hAnsiTheme="minorEastAsia" w:hint="eastAsia"/>
          <w:b/>
          <w:bCs/>
          <w:color w:val="000000" w:themeColor="text1"/>
          <w:sz w:val="28"/>
          <w:szCs w:val="28"/>
          <w:lang w:eastAsia="zh-CN"/>
        </w:rPr>
        <w:t>。</w:t>
      </w:r>
    </w:p>
    <w:p w:rsidR="00345B2A" w:rsidRPr="00101E9F" w:rsidRDefault="004E41FE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101E9F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1.钟面上，分针转动360度，相应地时针转动（  ）度。            </w:t>
      </w:r>
    </w:p>
    <w:p w:rsidR="00345B2A" w:rsidRPr="00101E9F" w:rsidRDefault="004E41FE">
      <w:pPr>
        <w:spacing w:after="0"/>
        <w:ind w:left="15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101E9F">
        <w:rPr>
          <w:rFonts w:asciiTheme="minorEastAsia" w:eastAsiaTheme="minorEastAsia" w:hAnsiTheme="minorEastAsia"/>
          <w:color w:val="000000" w:themeColor="text1"/>
          <w:sz w:val="28"/>
          <w:szCs w:val="28"/>
        </w:rPr>
        <w:t>A. 60 </w:t>
      </w:r>
      <w:r w:rsidR="00101E9F"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CN"/>
        </w:rPr>
        <w:t xml:space="preserve"> </w:t>
      </w:r>
      <w:r w:rsidRPr="00101E9F">
        <w:rPr>
          <w:rFonts w:asciiTheme="minorEastAsia" w:eastAsiaTheme="minorEastAsia" w:hAnsiTheme="minorEastAsia"/>
          <w:color w:val="000000" w:themeColor="text1"/>
          <w:sz w:val="28"/>
          <w:szCs w:val="28"/>
        </w:rPr>
        <w:t> </w:t>
      </w:r>
      <w:r w:rsidR="00101E9F"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CN"/>
        </w:rPr>
        <w:t xml:space="preserve">        </w:t>
      </w:r>
      <w:r w:rsidR="00E776B9" w:rsidRPr="00E776B9">
        <w:rPr>
          <w:rFonts w:asciiTheme="minorEastAsia" w:eastAsiaTheme="minorEastAsia" w:hAnsiTheme="minorEastAsia"/>
          <w:noProof/>
          <w:color w:val="000000" w:themeColor="text1"/>
          <w:sz w:val="28"/>
          <w:szCs w:val="28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1.65pt;height:3.35pt;visibility:visible;mso-wrap-style:square">
            <v:imagedata r:id="rId9" o:title=""/>
          </v:shape>
        </w:pict>
      </w:r>
      <w:r w:rsidRPr="00101E9F">
        <w:rPr>
          <w:rFonts w:asciiTheme="minorEastAsia" w:eastAsiaTheme="minorEastAsia" w:hAnsiTheme="minorEastAsia"/>
          <w:color w:val="000000" w:themeColor="text1"/>
          <w:sz w:val="28"/>
          <w:szCs w:val="28"/>
        </w:rPr>
        <w:t>B. 30</w:t>
      </w:r>
      <w:r w:rsidR="00101E9F"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CN"/>
        </w:rPr>
        <w:t xml:space="preserve">       </w:t>
      </w:r>
      <w:r w:rsidRPr="00101E9F">
        <w:rPr>
          <w:rFonts w:asciiTheme="minorEastAsia" w:eastAsiaTheme="minorEastAsia" w:hAnsiTheme="minorEastAsia"/>
          <w:color w:val="000000" w:themeColor="text1"/>
          <w:sz w:val="28"/>
          <w:szCs w:val="28"/>
        </w:rPr>
        <w:t> </w:t>
      </w:r>
      <w:r w:rsidR="00E776B9" w:rsidRPr="00E776B9">
        <w:rPr>
          <w:rFonts w:asciiTheme="minorEastAsia" w:eastAsiaTheme="minorEastAsia" w:hAnsiTheme="minorEastAsia"/>
          <w:noProof/>
          <w:color w:val="000000" w:themeColor="text1"/>
          <w:sz w:val="28"/>
          <w:szCs w:val="28"/>
          <w:lang w:eastAsia="zh-CN"/>
        </w:rPr>
        <w:pict>
          <v:shape id="_x0000_i1048" type="#_x0000_t75" style="width:1.65pt;height:3.35pt;visibility:visible;mso-wrap-style:square">
            <v:imagedata r:id="rId9" o:title=""/>
          </v:shape>
        </w:pict>
      </w:r>
      <w:r w:rsidRPr="00101E9F">
        <w:rPr>
          <w:rFonts w:asciiTheme="minorEastAsia" w:eastAsiaTheme="minorEastAsia" w:hAnsiTheme="minorEastAsia"/>
          <w:color w:val="000000" w:themeColor="text1"/>
          <w:sz w:val="28"/>
          <w:szCs w:val="28"/>
        </w:rPr>
        <w:t>C. 20</w:t>
      </w:r>
    </w:p>
    <w:p w:rsidR="00345B2A" w:rsidRPr="00101E9F" w:rsidRDefault="004E41FE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101E9F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2.下面说法正确的是（     ）            </w:t>
      </w:r>
    </w:p>
    <w:p w:rsidR="00101E9F" w:rsidRDefault="004E41FE">
      <w:pPr>
        <w:spacing w:after="0"/>
        <w:ind w:left="150"/>
        <w:rPr>
          <w:rFonts w:asciiTheme="minorEastAsia" w:eastAsiaTheme="minorEastAsia" w:hAnsiTheme="minorEastAsia"/>
          <w:color w:val="000000" w:themeColor="text1"/>
          <w:sz w:val="28"/>
          <w:szCs w:val="28"/>
          <w:lang w:eastAsia="zh-CN"/>
        </w:rPr>
      </w:pPr>
      <w:r w:rsidRPr="00101E9F">
        <w:rPr>
          <w:rFonts w:asciiTheme="minorEastAsia" w:eastAsiaTheme="minorEastAsia" w:hAnsiTheme="minorEastAsia"/>
          <w:color w:val="000000" w:themeColor="text1"/>
          <w:sz w:val="28"/>
          <w:szCs w:val="28"/>
        </w:rPr>
        <w:t>A. 小刚步行每分钟走5千米 。</w:t>
      </w:r>
      <w:r w:rsidR="00101E9F"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CN"/>
        </w:rPr>
        <w:t xml:space="preserve"> </w:t>
      </w:r>
      <w:r w:rsidRPr="00101E9F">
        <w:rPr>
          <w:rFonts w:asciiTheme="minorEastAsia" w:eastAsiaTheme="minorEastAsia" w:hAnsiTheme="minorEastAsia"/>
          <w:color w:val="000000" w:themeColor="text1"/>
          <w:sz w:val="28"/>
          <w:szCs w:val="28"/>
        </w:rPr>
        <w:t> </w:t>
      </w:r>
      <w:r w:rsidR="00101E9F"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CN"/>
        </w:rPr>
        <w:t xml:space="preserve">       </w:t>
      </w:r>
      <w:r w:rsidR="00E776B9" w:rsidRPr="00E776B9">
        <w:rPr>
          <w:rFonts w:asciiTheme="minorEastAsia" w:eastAsiaTheme="minorEastAsia" w:hAnsiTheme="minorEastAsia"/>
          <w:noProof/>
          <w:color w:val="000000" w:themeColor="text1"/>
          <w:sz w:val="28"/>
          <w:szCs w:val="28"/>
          <w:lang w:eastAsia="zh-CN"/>
        </w:rPr>
        <w:pict>
          <v:shape id="_x0000_i1047" type="#_x0000_t75" style="width:1.65pt;height:3.35pt;visibility:visible;mso-wrap-style:square">
            <v:imagedata r:id="rId9" o:title=""/>
          </v:shape>
        </w:pict>
      </w:r>
      <w:r w:rsidRPr="00101E9F">
        <w:rPr>
          <w:rFonts w:asciiTheme="minorEastAsia" w:eastAsiaTheme="minorEastAsia" w:hAnsiTheme="minorEastAsia"/>
          <w:color w:val="000000" w:themeColor="text1"/>
          <w:sz w:val="28"/>
          <w:szCs w:val="28"/>
        </w:rPr>
        <w:t>B. 一头猪重2吨。 </w:t>
      </w:r>
      <w:r w:rsidR="00101E9F"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CN"/>
        </w:rPr>
        <w:t xml:space="preserve"> </w:t>
      </w:r>
    </w:p>
    <w:p w:rsidR="00345B2A" w:rsidRPr="00101E9F" w:rsidRDefault="00E776B9">
      <w:pPr>
        <w:spacing w:after="0"/>
        <w:ind w:left="15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E776B9">
        <w:rPr>
          <w:rFonts w:asciiTheme="minorEastAsia" w:eastAsiaTheme="minorEastAsia" w:hAnsiTheme="minorEastAsia"/>
          <w:noProof/>
          <w:color w:val="000000" w:themeColor="text1"/>
          <w:sz w:val="28"/>
          <w:szCs w:val="28"/>
          <w:lang w:eastAsia="zh-CN"/>
        </w:rPr>
        <w:pict>
          <v:shape id="_x0000_i1046" type="#_x0000_t75" style="width:1.65pt;height:3.35pt;visibility:visible;mso-wrap-style:square">
            <v:imagedata r:id="rId9" o:title=""/>
          </v:shape>
        </w:pict>
      </w:r>
      <w:r w:rsidR="004E41FE" w:rsidRPr="00101E9F">
        <w:rPr>
          <w:rFonts w:asciiTheme="minorEastAsia" w:eastAsiaTheme="minorEastAsia" w:hAnsiTheme="minorEastAsia"/>
          <w:color w:val="000000" w:themeColor="text1"/>
          <w:sz w:val="28"/>
          <w:szCs w:val="28"/>
        </w:rPr>
        <w:t>C. 分针走3大格是15分钟。</w:t>
      </w:r>
    </w:p>
    <w:p w:rsidR="00345B2A" w:rsidRPr="00101E9F" w:rsidRDefault="004E41FE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101E9F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3.我们读一篇课文需要5（    ）。           </w:t>
      </w:r>
    </w:p>
    <w:p w:rsidR="00345B2A" w:rsidRPr="00101E9F" w:rsidRDefault="004E41FE">
      <w:pPr>
        <w:spacing w:after="0"/>
        <w:ind w:left="15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101E9F">
        <w:rPr>
          <w:rFonts w:asciiTheme="minorEastAsia" w:eastAsiaTheme="minorEastAsia" w:hAnsiTheme="minorEastAsia"/>
          <w:color w:val="000000" w:themeColor="text1"/>
          <w:sz w:val="28"/>
          <w:szCs w:val="28"/>
        </w:rPr>
        <w:t>A. 时 </w:t>
      </w:r>
      <w:r w:rsidR="00101E9F"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CN"/>
        </w:rPr>
        <w:t xml:space="preserve">       </w:t>
      </w:r>
      <w:r w:rsidRPr="00101E9F">
        <w:rPr>
          <w:rFonts w:asciiTheme="minorEastAsia" w:eastAsiaTheme="minorEastAsia" w:hAnsiTheme="minorEastAsia"/>
          <w:color w:val="000000" w:themeColor="text1"/>
          <w:sz w:val="28"/>
          <w:szCs w:val="28"/>
        </w:rPr>
        <w:t> B. 分</w:t>
      </w:r>
    </w:p>
    <w:p w:rsidR="00345B2A" w:rsidRPr="00101E9F" w:rsidRDefault="004E41FE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101E9F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4.李丽早上6：00起床，肖红早上6：30起床，(     )起的早。         </w:t>
      </w:r>
    </w:p>
    <w:p w:rsidR="00345B2A" w:rsidRPr="00101E9F" w:rsidRDefault="004E41FE">
      <w:pPr>
        <w:spacing w:after="0"/>
        <w:ind w:left="15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101E9F">
        <w:rPr>
          <w:rFonts w:asciiTheme="minorEastAsia" w:eastAsiaTheme="minorEastAsia" w:hAnsiTheme="minorEastAsia"/>
          <w:color w:val="000000" w:themeColor="text1"/>
          <w:sz w:val="28"/>
          <w:szCs w:val="28"/>
        </w:rPr>
        <w:t>A. 李丽 </w:t>
      </w:r>
      <w:r w:rsidR="00101E9F"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CN"/>
        </w:rPr>
        <w:t xml:space="preserve"> </w:t>
      </w:r>
      <w:r w:rsidRPr="00101E9F">
        <w:rPr>
          <w:rFonts w:asciiTheme="minorEastAsia" w:eastAsiaTheme="minorEastAsia" w:hAnsiTheme="minorEastAsia"/>
          <w:color w:val="000000" w:themeColor="text1"/>
          <w:sz w:val="28"/>
          <w:szCs w:val="28"/>
        </w:rPr>
        <w:t> </w:t>
      </w:r>
      <w:r w:rsidR="00101E9F"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CN"/>
        </w:rPr>
        <w:t xml:space="preserve">    </w:t>
      </w:r>
      <w:r w:rsidR="00E776B9" w:rsidRPr="00E776B9">
        <w:rPr>
          <w:rFonts w:asciiTheme="minorEastAsia" w:eastAsiaTheme="minorEastAsia" w:hAnsiTheme="minorEastAsia"/>
          <w:noProof/>
          <w:color w:val="000000" w:themeColor="text1"/>
          <w:sz w:val="28"/>
          <w:szCs w:val="28"/>
          <w:lang w:eastAsia="zh-CN"/>
        </w:rPr>
        <w:pict>
          <v:shape id="_x0000_i1045" type="#_x0000_t75" style="width:.85pt;height:3.35pt;visibility:visible;mso-wrap-style:square">
            <v:imagedata r:id="rId10" o:title=""/>
          </v:shape>
        </w:pict>
      </w:r>
      <w:r w:rsidRPr="00101E9F">
        <w:rPr>
          <w:rFonts w:asciiTheme="minorEastAsia" w:eastAsiaTheme="minorEastAsia" w:hAnsiTheme="minorEastAsia"/>
          <w:color w:val="000000" w:themeColor="text1"/>
          <w:sz w:val="28"/>
          <w:szCs w:val="28"/>
        </w:rPr>
        <w:t>B. 肖红  </w:t>
      </w:r>
      <w:r w:rsidR="00101E9F"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CN"/>
        </w:rPr>
        <w:t xml:space="preserve"> </w:t>
      </w:r>
      <w:r w:rsidR="00E776B9" w:rsidRPr="00E776B9">
        <w:rPr>
          <w:rFonts w:asciiTheme="minorEastAsia" w:eastAsiaTheme="minorEastAsia" w:hAnsiTheme="minorEastAsia"/>
          <w:noProof/>
          <w:color w:val="000000" w:themeColor="text1"/>
          <w:sz w:val="28"/>
          <w:szCs w:val="28"/>
          <w:lang w:eastAsia="zh-CN"/>
        </w:rPr>
        <w:pict>
          <v:shape id="_x0000_i1044" type="#_x0000_t75" style="width:.85pt;height:3.35pt;visibility:visible;mso-wrap-style:square">
            <v:imagedata r:id="rId10" o:title=""/>
          </v:shape>
        </w:pict>
      </w:r>
      <w:r w:rsidR="00101E9F"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CN"/>
        </w:rPr>
        <w:t xml:space="preserve">         </w:t>
      </w:r>
      <w:r w:rsidRPr="00101E9F">
        <w:rPr>
          <w:rFonts w:asciiTheme="minorEastAsia" w:eastAsiaTheme="minorEastAsia" w:hAnsiTheme="minorEastAsia"/>
          <w:color w:val="000000" w:themeColor="text1"/>
          <w:sz w:val="28"/>
          <w:szCs w:val="28"/>
        </w:rPr>
        <w:t>C. 一样早</w:t>
      </w:r>
    </w:p>
    <w:p w:rsidR="00345B2A" w:rsidRPr="00101E9F" w:rsidRDefault="004E41FE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101E9F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5.从8时15分到8时30分，分针走了（      ）小格。            </w:t>
      </w:r>
    </w:p>
    <w:p w:rsidR="00345B2A" w:rsidRPr="00101E9F" w:rsidRDefault="004E41FE">
      <w:pPr>
        <w:spacing w:after="0"/>
        <w:ind w:left="15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101E9F">
        <w:rPr>
          <w:rFonts w:asciiTheme="minorEastAsia" w:eastAsiaTheme="minorEastAsia" w:hAnsiTheme="minorEastAsia"/>
          <w:color w:val="000000" w:themeColor="text1"/>
          <w:sz w:val="28"/>
          <w:szCs w:val="28"/>
        </w:rPr>
        <w:t>A. 3小格 </w:t>
      </w:r>
      <w:r w:rsidR="00101E9F"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CN"/>
        </w:rPr>
        <w:t xml:space="preserve"> </w:t>
      </w:r>
      <w:r w:rsidRPr="00101E9F">
        <w:rPr>
          <w:rFonts w:asciiTheme="minorEastAsia" w:eastAsiaTheme="minorEastAsia" w:hAnsiTheme="minorEastAsia"/>
          <w:color w:val="000000" w:themeColor="text1"/>
          <w:sz w:val="28"/>
          <w:szCs w:val="28"/>
        </w:rPr>
        <w:t> </w:t>
      </w:r>
      <w:r w:rsidR="00101E9F"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CN"/>
        </w:rPr>
        <w:t xml:space="preserve">   </w:t>
      </w:r>
      <w:r w:rsidRPr="00101E9F">
        <w:rPr>
          <w:rFonts w:asciiTheme="minorEastAsia" w:eastAsiaTheme="minorEastAsia" w:hAnsiTheme="minorEastAsia"/>
          <w:color w:val="000000" w:themeColor="text1"/>
          <w:sz w:val="28"/>
          <w:szCs w:val="28"/>
        </w:rPr>
        <w:t>B. 15小格 </w:t>
      </w:r>
      <w:r w:rsidR="00101E9F"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CN"/>
        </w:rPr>
        <w:t xml:space="preserve"> </w:t>
      </w:r>
      <w:r w:rsidRPr="00101E9F">
        <w:rPr>
          <w:rFonts w:asciiTheme="minorEastAsia" w:eastAsiaTheme="minorEastAsia" w:hAnsiTheme="minorEastAsia"/>
          <w:color w:val="000000" w:themeColor="text1"/>
          <w:sz w:val="28"/>
          <w:szCs w:val="28"/>
        </w:rPr>
        <w:t> </w:t>
      </w:r>
      <w:r w:rsidR="00101E9F"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CN"/>
        </w:rPr>
        <w:t xml:space="preserve">       </w:t>
      </w:r>
      <w:r w:rsidRPr="00101E9F">
        <w:rPr>
          <w:rFonts w:asciiTheme="minorEastAsia" w:eastAsiaTheme="minorEastAsia" w:hAnsiTheme="minorEastAsia"/>
          <w:color w:val="000000" w:themeColor="text1"/>
          <w:sz w:val="28"/>
          <w:szCs w:val="28"/>
        </w:rPr>
        <w:t>C. 30小格</w:t>
      </w:r>
    </w:p>
    <w:p w:rsidR="00345B2A" w:rsidRPr="00101E9F" w:rsidRDefault="004E41FE">
      <w:pPr>
        <w:rPr>
          <w:rFonts w:asciiTheme="minorEastAsia" w:eastAsiaTheme="minorEastAsia" w:hAnsiTheme="minorEastAsia"/>
          <w:color w:val="000000" w:themeColor="text1"/>
          <w:sz w:val="28"/>
          <w:szCs w:val="28"/>
          <w:lang w:eastAsia="zh-CN"/>
        </w:rPr>
      </w:pPr>
      <w:r w:rsidRPr="00101E9F">
        <w:rPr>
          <w:rFonts w:asciiTheme="minorEastAsia" w:eastAsiaTheme="minorEastAsia" w:hAnsiTheme="minorEastAsia"/>
          <w:b/>
          <w:bCs/>
          <w:color w:val="000000" w:themeColor="text1"/>
          <w:sz w:val="28"/>
          <w:szCs w:val="28"/>
        </w:rPr>
        <w:t>二、判断题</w:t>
      </w:r>
      <w:r w:rsidR="00142490">
        <w:rPr>
          <w:rFonts w:asciiTheme="minorEastAsia" w:eastAsiaTheme="minorEastAsia" w:hAnsiTheme="minorEastAsia" w:hint="eastAsia"/>
          <w:b/>
          <w:bCs/>
          <w:color w:val="000000" w:themeColor="text1"/>
          <w:sz w:val="28"/>
          <w:szCs w:val="28"/>
          <w:lang w:eastAsia="zh-CN"/>
        </w:rPr>
        <w:t>。</w:t>
      </w:r>
    </w:p>
    <w:p w:rsidR="00345B2A" w:rsidRPr="00101E9F" w:rsidRDefault="004E41FE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  <w:lang w:eastAsia="zh-CN"/>
        </w:rPr>
      </w:pPr>
      <w:r w:rsidRPr="00101E9F">
        <w:rPr>
          <w:rFonts w:asciiTheme="minorEastAsia" w:eastAsiaTheme="minorEastAsia" w:hAnsiTheme="minorEastAsia"/>
          <w:color w:val="000000" w:themeColor="text1"/>
          <w:sz w:val="28"/>
          <w:szCs w:val="28"/>
        </w:rPr>
        <w:t>6.6时等于6</w:t>
      </w:r>
      <w:r w:rsidR="00142490"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CN"/>
        </w:rPr>
        <w:t>0</w:t>
      </w:r>
      <w:r w:rsidRPr="00101E9F">
        <w:rPr>
          <w:rFonts w:asciiTheme="minorEastAsia" w:eastAsiaTheme="minorEastAsia" w:hAnsiTheme="minorEastAsia"/>
          <w:color w:val="000000" w:themeColor="text1"/>
          <w:sz w:val="28"/>
          <w:szCs w:val="28"/>
        </w:rPr>
        <w:t>分。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CN"/>
        </w:rPr>
        <w:t xml:space="preserve">                         </w:t>
      </w:r>
      <w:r w:rsidRPr="00101E9F">
        <w:rPr>
          <w:rFonts w:asciiTheme="minorEastAsia" w:eastAsiaTheme="minorEastAsia" w:hAnsiTheme="minorEastAsia"/>
          <w:color w:val="000000" w:themeColor="text1"/>
          <w:sz w:val="28"/>
          <w:szCs w:val="28"/>
        </w:rPr>
        <w:t>( 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CN"/>
        </w:rPr>
        <w:t xml:space="preserve"> </w:t>
      </w:r>
      <w:r w:rsidRPr="00101E9F">
        <w:rPr>
          <w:rFonts w:asciiTheme="minorEastAsia" w:eastAsiaTheme="minorEastAsia" w:hAnsiTheme="minorEastAsia"/>
          <w:color w:val="000000" w:themeColor="text1"/>
          <w:sz w:val="28"/>
          <w:szCs w:val="28"/>
        </w:rPr>
        <w:t> )</w:t>
      </w:r>
    </w:p>
    <w:p w:rsidR="00345B2A" w:rsidRPr="00101E9F" w:rsidRDefault="004E41FE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101E9F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7.时针指着11，分针指着12，这时是12时。（   ）    </w:t>
      </w:r>
    </w:p>
    <w:p w:rsidR="00345B2A" w:rsidRPr="00101E9F" w:rsidRDefault="004E41FE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101E9F">
        <w:rPr>
          <w:rFonts w:asciiTheme="minorEastAsia" w:eastAsiaTheme="minorEastAsia" w:hAnsiTheme="minorEastAsia"/>
          <w:color w:val="000000" w:themeColor="text1"/>
          <w:sz w:val="28"/>
          <w:szCs w:val="28"/>
        </w:rPr>
        <w:t>8.下图中钟面上表示的时间是8：05。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CN"/>
        </w:rPr>
        <w:t xml:space="preserve">       </w:t>
      </w:r>
      <w:r w:rsidRPr="00101E9F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（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CN"/>
        </w:rPr>
        <w:t xml:space="preserve">  </w:t>
      </w:r>
      <w:r w:rsidRPr="00101E9F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 ）  </w:t>
      </w:r>
    </w:p>
    <w:p w:rsidR="00345B2A" w:rsidRPr="00101E9F" w:rsidRDefault="004E41FE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101E9F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 </w:t>
      </w:r>
      <w:r w:rsidR="00E776B9" w:rsidRPr="00E776B9">
        <w:rPr>
          <w:rFonts w:asciiTheme="minorEastAsia" w:eastAsiaTheme="minorEastAsia" w:hAnsiTheme="minorEastAsia"/>
          <w:noProof/>
          <w:color w:val="000000" w:themeColor="text1"/>
          <w:sz w:val="28"/>
          <w:szCs w:val="28"/>
          <w:lang w:eastAsia="zh-CN"/>
        </w:rPr>
        <w:pict>
          <v:shape id="_x0000_i1043" type="#_x0000_t75" style="width:53.6pt;height:53.6pt;visibility:visible;mso-wrap-style:square">
            <v:imagedata r:id="rId11" o:title=""/>
          </v:shape>
        </w:pict>
      </w:r>
    </w:p>
    <w:p w:rsidR="00345B2A" w:rsidRPr="00101E9F" w:rsidRDefault="004E41FE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101E9F">
        <w:rPr>
          <w:rFonts w:asciiTheme="minorEastAsia" w:eastAsiaTheme="minorEastAsia" w:hAnsiTheme="minorEastAsia"/>
          <w:color w:val="000000" w:themeColor="text1"/>
          <w:sz w:val="28"/>
          <w:szCs w:val="28"/>
        </w:rPr>
        <w:t>9.9时8分写作9：8。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CN"/>
        </w:rPr>
        <w:t xml:space="preserve">                   </w:t>
      </w:r>
      <w:r w:rsidRPr="00101E9F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（   ）    </w:t>
      </w:r>
    </w:p>
    <w:p w:rsidR="00345B2A" w:rsidRPr="00101E9F" w:rsidRDefault="004E41FE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101E9F">
        <w:rPr>
          <w:rFonts w:asciiTheme="minorEastAsia" w:eastAsiaTheme="minorEastAsia" w:hAnsiTheme="minorEastAsia"/>
          <w:color w:val="000000" w:themeColor="text1"/>
          <w:sz w:val="28"/>
          <w:szCs w:val="28"/>
        </w:rPr>
        <w:t>10.小芳吃饭用了20秒。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CN"/>
        </w:rPr>
        <w:t xml:space="preserve">                 </w:t>
      </w:r>
      <w:r w:rsidRPr="00101E9F">
        <w:rPr>
          <w:rFonts w:asciiTheme="minorEastAsia" w:eastAsiaTheme="minorEastAsia" w:hAnsiTheme="minorEastAsia"/>
          <w:color w:val="000000" w:themeColor="text1"/>
          <w:sz w:val="28"/>
          <w:szCs w:val="28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CN"/>
        </w:rPr>
        <w:t xml:space="preserve"> </w:t>
      </w:r>
      <w:r w:rsidRPr="00101E9F">
        <w:rPr>
          <w:rFonts w:asciiTheme="minorEastAsia" w:eastAsiaTheme="minorEastAsia" w:hAnsiTheme="minorEastAsia"/>
          <w:color w:val="000000" w:themeColor="text1"/>
          <w:sz w:val="28"/>
          <w:szCs w:val="28"/>
        </w:rPr>
        <w:t> 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CN"/>
        </w:rPr>
        <w:t xml:space="preserve"> </w:t>
      </w:r>
      <w:r w:rsidRPr="00101E9F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 ）    </w:t>
      </w:r>
    </w:p>
    <w:p w:rsidR="00345B2A" w:rsidRPr="00101E9F" w:rsidRDefault="004E41FE">
      <w:pPr>
        <w:rPr>
          <w:rFonts w:asciiTheme="minorEastAsia" w:eastAsiaTheme="minorEastAsia" w:hAnsiTheme="minorEastAsia"/>
          <w:color w:val="000000" w:themeColor="text1"/>
          <w:sz w:val="28"/>
          <w:szCs w:val="28"/>
          <w:lang w:eastAsia="zh-CN"/>
        </w:rPr>
      </w:pPr>
      <w:r w:rsidRPr="00101E9F">
        <w:rPr>
          <w:rFonts w:asciiTheme="minorEastAsia" w:eastAsiaTheme="minorEastAsia" w:hAnsiTheme="minorEastAsia"/>
          <w:b/>
          <w:bCs/>
          <w:color w:val="000000" w:themeColor="text1"/>
          <w:sz w:val="28"/>
          <w:szCs w:val="28"/>
        </w:rPr>
        <w:t>三、填空题</w:t>
      </w:r>
      <w:r>
        <w:rPr>
          <w:rFonts w:asciiTheme="minorEastAsia" w:eastAsiaTheme="minorEastAsia" w:hAnsiTheme="minorEastAsia" w:hint="eastAsia"/>
          <w:b/>
          <w:bCs/>
          <w:color w:val="000000" w:themeColor="text1"/>
          <w:sz w:val="28"/>
          <w:szCs w:val="28"/>
          <w:lang w:eastAsia="zh-CN"/>
        </w:rPr>
        <w:t>。</w:t>
      </w:r>
    </w:p>
    <w:p w:rsidR="00345B2A" w:rsidRPr="00101E9F" w:rsidRDefault="004E41FE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101E9F">
        <w:rPr>
          <w:rFonts w:asciiTheme="minorEastAsia" w:eastAsiaTheme="minorEastAsia" w:hAnsiTheme="minorEastAsia"/>
          <w:color w:val="000000" w:themeColor="text1"/>
          <w:sz w:val="28"/>
          <w:szCs w:val="28"/>
        </w:rPr>
        <w:lastRenderedPageBreak/>
        <w:t xml:space="preserve">11.钟面上，秒针从3走到6，经过了________秒；分针从6走到10，经过了________分，时针走1大格是________时．    </w:t>
      </w:r>
    </w:p>
    <w:p w:rsidR="00345B2A" w:rsidRPr="00101E9F" w:rsidRDefault="004E41FE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101E9F">
        <w:rPr>
          <w:rFonts w:asciiTheme="minorEastAsia" w:eastAsiaTheme="minorEastAsia" w:hAnsiTheme="minorEastAsia"/>
          <w:color w:val="000000" w:themeColor="text1"/>
          <w:sz w:val="28"/>
          <w:szCs w:val="28"/>
        </w:rPr>
        <w:t>12.下图中，时针指向________，分针指向________、接近________时，所以是快到________时了，还可以说成大约________时。</w:t>
      </w:r>
    </w:p>
    <w:p w:rsidR="00345B2A" w:rsidRPr="00101E9F" w:rsidRDefault="00E776B9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E776B9">
        <w:rPr>
          <w:rFonts w:asciiTheme="minorEastAsia" w:eastAsiaTheme="minorEastAsia" w:hAnsiTheme="minorEastAsia"/>
          <w:noProof/>
          <w:color w:val="000000" w:themeColor="text1"/>
          <w:sz w:val="28"/>
          <w:szCs w:val="28"/>
          <w:lang w:eastAsia="zh-CN"/>
        </w:rPr>
        <w:pict>
          <v:shape id="_x0000_i1042" type="#_x0000_t75" alt="图片_x0020_5" style="width:92.95pt;height:87.9pt;visibility:visible;mso-wrap-style:square">
            <v:imagedata r:id="rId12" o:title="图片_x0020_5"/>
          </v:shape>
        </w:pict>
      </w:r>
    </w:p>
    <w:p w:rsidR="00345B2A" w:rsidRPr="00101E9F" w:rsidRDefault="004E41FE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101E9F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13.把手表平放在桌面上，数字12对应着北面，和南面对应的是数字________，数字3对应着________面。    </w:t>
      </w:r>
    </w:p>
    <w:p w:rsidR="00345B2A" w:rsidRPr="00101E9F" w:rsidRDefault="004E41FE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101E9F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14.分针从12走到4，经过了________分；时针从12走到1，分针走________小格。    </w:t>
      </w:r>
    </w:p>
    <w:p w:rsidR="00345B2A" w:rsidRPr="00101E9F" w:rsidRDefault="004E41FE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101E9F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15.写出下面的时间  </w:t>
      </w:r>
    </w:p>
    <w:p w:rsidR="004E41FE" w:rsidRPr="00101E9F" w:rsidRDefault="00E776B9" w:rsidP="004E41FE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E776B9">
        <w:rPr>
          <w:rFonts w:asciiTheme="minorEastAsia" w:eastAsiaTheme="minorEastAsia" w:hAnsiTheme="minorEastAsia"/>
          <w:noProof/>
          <w:color w:val="000000" w:themeColor="text1"/>
          <w:sz w:val="28"/>
          <w:szCs w:val="28"/>
          <w:lang w:eastAsia="zh-CN"/>
        </w:rPr>
        <w:pict>
          <v:shape id="_x0000_i1041" type="#_x0000_t75" style="width:77.85pt;height:1in;visibility:visible;mso-wrap-style:square">
            <v:imagedata r:id="rId13" o:title=""/>
          </v:shape>
        </w:pict>
      </w:r>
      <w:r w:rsidR="004E41FE" w:rsidRPr="00101E9F">
        <w:rPr>
          <w:rFonts w:asciiTheme="minorEastAsia" w:eastAsiaTheme="minorEastAsia" w:hAnsiTheme="minorEastAsia"/>
          <w:color w:val="000000" w:themeColor="text1"/>
          <w:sz w:val="28"/>
          <w:szCs w:val="28"/>
        </w:rPr>
        <w:t>________</w:t>
      </w:r>
      <w:r w:rsidR="004E41FE"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CN"/>
        </w:rPr>
        <w:t xml:space="preserve">      </w:t>
      </w:r>
      <w:r w:rsidR="00F1752E" w:rsidRPr="00F1752E">
        <w:rPr>
          <w:rFonts w:asciiTheme="minorEastAsia" w:eastAsiaTheme="minorEastAsia" w:hAnsiTheme="minorEastAsia"/>
          <w:noProof/>
          <w:color w:val="000000" w:themeColor="text1"/>
          <w:sz w:val="28"/>
          <w:szCs w:val="28"/>
          <w:lang w:eastAsia="zh-CN"/>
        </w:rPr>
        <w:pict>
          <v:shape id="_x0000_i1025" type="#_x0000_t75" style="width:78.7pt;height:73.65pt;visibility:visible;mso-wrap-style:square">
            <v:imagedata r:id="rId14" o:title=""/>
          </v:shape>
        </w:pict>
      </w:r>
      <w:r w:rsidR="004E41FE" w:rsidRPr="00101E9F">
        <w:rPr>
          <w:rFonts w:asciiTheme="minorEastAsia" w:eastAsiaTheme="minorEastAsia" w:hAnsiTheme="minorEastAsia"/>
          <w:color w:val="000000" w:themeColor="text1"/>
          <w:sz w:val="28"/>
          <w:szCs w:val="28"/>
        </w:rPr>
        <w:t>________</w:t>
      </w:r>
    </w:p>
    <w:p w:rsidR="00345B2A" w:rsidRPr="00101E9F" w:rsidRDefault="00345B2A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</w:p>
    <w:p w:rsidR="004E41FE" w:rsidRPr="00101E9F" w:rsidRDefault="00E776B9" w:rsidP="004E41FE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E776B9">
        <w:rPr>
          <w:rFonts w:asciiTheme="minorEastAsia" w:eastAsiaTheme="minorEastAsia" w:hAnsiTheme="minorEastAsia"/>
          <w:noProof/>
          <w:color w:val="000000" w:themeColor="text1"/>
          <w:sz w:val="28"/>
          <w:szCs w:val="28"/>
          <w:lang w:eastAsia="zh-CN"/>
        </w:rPr>
        <w:pict>
          <v:shape id="_x0000_i1040" type="#_x0000_t75" style="width:79.55pt;height:76.2pt;visibility:visible;mso-wrap-style:square">
            <v:imagedata r:id="rId15" o:title=""/>
          </v:shape>
        </w:pict>
      </w:r>
      <w:r w:rsidR="004E41FE" w:rsidRPr="00101E9F">
        <w:rPr>
          <w:rFonts w:asciiTheme="minorEastAsia" w:eastAsiaTheme="minorEastAsia" w:hAnsiTheme="minorEastAsia"/>
          <w:color w:val="000000" w:themeColor="text1"/>
          <w:sz w:val="28"/>
          <w:szCs w:val="28"/>
        </w:rPr>
        <w:t>________</w:t>
      </w:r>
      <w:r w:rsidR="004E41FE"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CN"/>
        </w:rPr>
        <w:t xml:space="preserve">     </w:t>
      </w:r>
      <w:r w:rsidR="00F1752E" w:rsidRPr="00F1752E">
        <w:rPr>
          <w:rFonts w:asciiTheme="minorEastAsia" w:eastAsiaTheme="minorEastAsia" w:hAnsiTheme="minorEastAsia"/>
          <w:noProof/>
          <w:color w:val="000000" w:themeColor="text1"/>
          <w:sz w:val="28"/>
          <w:szCs w:val="28"/>
          <w:lang w:eastAsia="zh-CN"/>
        </w:rPr>
        <w:pict>
          <v:shape id="_x0000_i1026" type="#_x0000_t75" style="width:75.35pt;height:71.15pt;visibility:visible;mso-wrap-style:square">
            <v:imagedata r:id="rId16" o:title=""/>
          </v:shape>
        </w:pict>
      </w:r>
      <w:r w:rsidR="004E41FE" w:rsidRPr="00101E9F">
        <w:rPr>
          <w:rFonts w:asciiTheme="minorEastAsia" w:eastAsiaTheme="minorEastAsia" w:hAnsiTheme="minorEastAsia"/>
          <w:color w:val="000000" w:themeColor="text1"/>
          <w:sz w:val="28"/>
          <w:szCs w:val="28"/>
        </w:rPr>
        <w:t>________</w:t>
      </w:r>
    </w:p>
    <w:p w:rsidR="00345B2A" w:rsidRPr="00101E9F" w:rsidRDefault="00345B2A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</w:p>
    <w:p w:rsidR="00345B2A" w:rsidRPr="00101E9F" w:rsidRDefault="004E41FE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101E9F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16.时钟先生说：“我身上有________根针，走的最快的是________，它走1周是________秒，此时分针走________小格，是________分钟。”    </w:t>
      </w:r>
    </w:p>
    <w:p w:rsidR="00345B2A" w:rsidRPr="00101E9F" w:rsidRDefault="004E41FE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101E9F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17.时针从12走到5，走了________小时，分针从3走到7走了________分钟。    </w:t>
      </w:r>
    </w:p>
    <w:p w:rsidR="00345B2A" w:rsidRPr="00101E9F" w:rsidRDefault="004E41FE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101E9F">
        <w:rPr>
          <w:rFonts w:asciiTheme="minorEastAsia" w:eastAsiaTheme="minorEastAsia" w:hAnsiTheme="minorEastAsia"/>
          <w:color w:val="000000" w:themeColor="text1"/>
          <w:sz w:val="28"/>
          <w:szCs w:val="28"/>
        </w:rPr>
        <w:lastRenderedPageBreak/>
        <w:t xml:space="preserve">18.分针走1大格是________分。分针走1圈是________分，这时时针正好走________大格，也就是1时=________分。    </w:t>
      </w:r>
    </w:p>
    <w:p w:rsidR="00345B2A" w:rsidRPr="00101E9F" w:rsidRDefault="004E41FE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101E9F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19.时针走1大格是1________，分针走1小格是1________，时针走1大格，分针走________小格。    </w:t>
      </w:r>
    </w:p>
    <w:p w:rsidR="00345B2A" w:rsidRPr="00101E9F" w:rsidRDefault="004E41FE">
      <w:pPr>
        <w:rPr>
          <w:rFonts w:asciiTheme="minorEastAsia" w:eastAsiaTheme="minorEastAsia" w:hAnsiTheme="minorEastAsia"/>
          <w:color w:val="000000" w:themeColor="text1"/>
          <w:sz w:val="28"/>
          <w:szCs w:val="28"/>
          <w:lang w:eastAsia="zh-CN"/>
        </w:rPr>
      </w:pPr>
      <w:r w:rsidRPr="00101E9F">
        <w:rPr>
          <w:rFonts w:asciiTheme="minorEastAsia" w:eastAsiaTheme="minorEastAsia" w:hAnsiTheme="minorEastAsia"/>
          <w:b/>
          <w:bCs/>
          <w:color w:val="000000" w:themeColor="text1"/>
          <w:sz w:val="28"/>
          <w:szCs w:val="28"/>
        </w:rPr>
        <w:t>四、解答题</w:t>
      </w:r>
      <w:r>
        <w:rPr>
          <w:rFonts w:asciiTheme="minorEastAsia" w:eastAsiaTheme="minorEastAsia" w:hAnsiTheme="minorEastAsia" w:hint="eastAsia"/>
          <w:b/>
          <w:bCs/>
          <w:color w:val="000000" w:themeColor="text1"/>
          <w:sz w:val="28"/>
          <w:szCs w:val="28"/>
          <w:lang w:eastAsia="zh-CN"/>
        </w:rPr>
        <w:t>。</w:t>
      </w:r>
    </w:p>
    <w:p w:rsidR="00345B2A" w:rsidRPr="00101E9F" w:rsidRDefault="004E41FE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101E9F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20.圈出他们在少年宫的时问。  </w:t>
      </w:r>
    </w:p>
    <w:p w:rsidR="00345B2A" w:rsidRPr="00101E9F" w:rsidRDefault="004E41FE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101E9F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 </w:t>
      </w:r>
      <w:r w:rsidR="00E776B9" w:rsidRPr="00E776B9">
        <w:rPr>
          <w:rFonts w:asciiTheme="minorEastAsia" w:eastAsiaTheme="minorEastAsia" w:hAnsiTheme="minorEastAsia"/>
          <w:noProof/>
          <w:color w:val="000000" w:themeColor="text1"/>
          <w:sz w:val="28"/>
          <w:szCs w:val="28"/>
          <w:lang w:eastAsia="zh-CN"/>
        </w:rPr>
        <w:pict>
          <v:shape id="_x0000_i1039" type="#_x0000_t75" style="width:244.45pt;height:112.2pt;visibility:visible;mso-wrap-style:square">
            <v:imagedata r:id="rId17" o:title=""/>
          </v:shape>
        </w:pict>
      </w:r>
    </w:p>
    <w:p w:rsidR="00345B2A" w:rsidRPr="00101E9F" w:rsidRDefault="004E41FE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101E9F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 </w:t>
      </w:r>
      <w:r w:rsidR="00E776B9" w:rsidRPr="00E776B9">
        <w:rPr>
          <w:rFonts w:asciiTheme="minorEastAsia" w:eastAsiaTheme="minorEastAsia" w:hAnsiTheme="minorEastAsia"/>
          <w:noProof/>
          <w:color w:val="000000" w:themeColor="text1"/>
          <w:sz w:val="28"/>
          <w:szCs w:val="28"/>
          <w:lang w:eastAsia="zh-CN"/>
        </w:rPr>
        <w:pict>
          <v:shape id="_x0000_i1038" type="#_x0000_t75" style="width:256.2pt;height:82.9pt;visibility:visible;mso-wrap-style:square">
            <v:imagedata r:id="rId18" o:title=""/>
          </v:shape>
        </w:pict>
      </w:r>
    </w:p>
    <w:p w:rsidR="00345B2A" w:rsidRPr="00101E9F" w:rsidRDefault="004E41FE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101E9F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21.在横线上写出钟面的时间，小兔子可能在哪个时间拔萝卜。  </w:t>
      </w:r>
    </w:p>
    <w:p w:rsidR="00345B2A" w:rsidRPr="00101E9F" w:rsidRDefault="00E776B9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E776B9">
        <w:rPr>
          <w:rFonts w:asciiTheme="minorEastAsia" w:eastAsiaTheme="minorEastAsia" w:hAnsiTheme="minorEastAsia"/>
          <w:noProof/>
          <w:color w:val="000000" w:themeColor="text1"/>
          <w:sz w:val="28"/>
          <w:szCs w:val="28"/>
          <w:lang w:eastAsia="zh-CN"/>
        </w:rPr>
        <w:pict>
          <v:shape id="_x0000_i1037" type="#_x0000_t75" style="width:279.65pt;height:103pt;visibility:visible;mso-wrap-style:square">
            <v:imagedata r:id="rId19" o:title=""/>
          </v:shape>
        </w:pict>
      </w:r>
    </w:p>
    <w:p w:rsidR="00345B2A" w:rsidRPr="00101E9F" w:rsidRDefault="00E776B9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E776B9">
        <w:rPr>
          <w:rFonts w:asciiTheme="minorEastAsia" w:eastAsiaTheme="minorEastAsia" w:hAnsiTheme="minorEastAsia"/>
          <w:noProof/>
          <w:color w:val="000000" w:themeColor="text1"/>
          <w:sz w:val="28"/>
          <w:szCs w:val="28"/>
          <w:lang w:eastAsia="zh-CN"/>
        </w:rPr>
        <w:pict>
          <v:shape id="_x0000_i1036" type="#_x0000_t75" style="width:359.15pt;height:92.1pt;visibility:visible;mso-wrap-style:square">
            <v:imagedata r:id="rId20" o:title=""/>
          </v:shape>
        </w:pict>
      </w:r>
    </w:p>
    <w:p w:rsidR="00345B2A" w:rsidRPr="00101E9F" w:rsidRDefault="004E41FE">
      <w:pPr>
        <w:rPr>
          <w:rFonts w:asciiTheme="minorEastAsia" w:eastAsiaTheme="minorEastAsia" w:hAnsiTheme="minorEastAsia"/>
          <w:color w:val="000000" w:themeColor="text1"/>
          <w:sz w:val="28"/>
          <w:szCs w:val="28"/>
          <w:lang w:eastAsia="zh-CN"/>
        </w:rPr>
      </w:pPr>
      <w:r w:rsidRPr="00101E9F">
        <w:rPr>
          <w:rFonts w:asciiTheme="minorEastAsia" w:eastAsiaTheme="minorEastAsia" w:hAnsiTheme="minorEastAsia"/>
          <w:b/>
          <w:bCs/>
          <w:color w:val="000000" w:themeColor="text1"/>
          <w:sz w:val="28"/>
          <w:szCs w:val="28"/>
        </w:rPr>
        <w:t>五、综合题</w:t>
      </w:r>
      <w:r>
        <w:rPr>
          <w:rFonts w:asciiTheme="minorEastAsia" w:eastAsiaTheme="minorEastAsia" w:hAnsiTheme="minorEastAsia" w:hint="eastAsia"/>
          <w:b/>
          <w:bCs/>
          <w:color w:val="000000" w:themeColor="text1"/>
          <w:sz w:val="28"/>
          <w:szCs w:val="28"/>
          <w:lang w:eastAsia="zh-CN"/>
        </w:rPr>
        <w:t>。</w:t>
      </w:r>
    </w:p>
    <w:p w:rsidR="00345B2A" w:rsidRPr="00101E9F" w:rsidRDefault="004E41FE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101E9F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22.笑笑的星期天  </w:t>
      </w:r>
    </w:p>
    <w:p w:rsidR="00345B2A" w:rsidRPr="00101E9F" w:rsidRDefault="004E41FE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101E9F">
        <w:rPr>
          <w:rFonts w:asciiTheme="minorEastAsia" w:eastAsiaTheme="minorEastAsia" w:hAnsiTheme="minorEastAsia"/>
          <w:color w:val="000000" w:themeColor="text1"/>
          <w:sz w:val="28"/>
          <w:szCs w:val="28"/>
        </w:rPr>
        <w:lastRenderedPageBreak/>
        <w:t xml:space="preserve"> </w:t>
      </w:r>
      <w:r w:rsidR="00E776B9" w:rsidRPr="00E776B9">
        <w:rPr>
          <w:rFonts w:asciiTheme="minorEastAsia" w:eastAsiaTheme="minorEastAsia" w:hAnsiTheme="minorEastAsia"/>
          <w:noProof/>
          <w:color w:val="000000" w:themeColor="text1"/>
          <w:sz w:val="28"/>
          <w:szCs w:val="28"/>
          <w:lang w:eastAsia="zh-CN"/>
        </w:rPr>
        <w:pict>
          <v:shape id="_x0000_i1035" type="#_x0000_t75" style="width:254.5pt;height:116.35pt;visibility:visible;mso-wrap-style:square">
            <v:imagedata r:id="rId21" o:title=""/>
          </v:shape>
        </w:pict>
      </w:r>
    </w:p>
    <w:p w:rsidR="00345B2A" w:rsidRPr="00101E9F" w:rsidRDefault="004E41FE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101E9F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（1）笑笑写作业用了________分钟.    </w:t>
      </w:r>
    </w:p>
    <w:p w:rsidR="00345B2A" w:rsidRPr="00101E9F" w:rsidRDefault="004E41FE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101E9F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（2）下面这些时刻笑笑在做什么？连一连  </w:t>
      </w:r>
    </w:p>
    <w:p w:rsidR="00345B2A" w:rsidRPr="00101E9F" w:rsidRDefault="004E41FE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101E9F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 </w:t>
      </w:r>
      <w:r w:rsidR="00E776B9" w:rsidRPr="00E776B9">
        <w:rPr>
          <w:rFonts w:asciiTheme="minorEastAsia" w:eastAsiaTheme="minorEastAsia" w:hAnsiTheme="minorEastAsia"/>
          <w:noProof/>
          <w:color w:val="000000" w:themeColor="text1"/>
          <w:sz w:val="28"/>
          <w:szCs w:val="28"/>
          <w:lang w:eastAsia="zh-CN"/>
        </w:rPr>
        <w:pict>
          <v:shape id="_x0000_i1034" type="#_x0000_t75" style="width:200.95pt;height:106.35pt;visibility:visible;mso-wrap-style:square">
            <v:imagedata r:id="rId22" o:title=""/>
          </v:shape>
        </w:pict>
      </w:r>
    </w:p>
    <w:p w:rsidR="00345B2A" w:rsidRPr="00101E9F" w:rsidRDefault="004E41FE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101E9F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（3）笑笑从下午4：15开始读书，读了30分钟，几时几分结束？    </w:t>
      </w:r>
    </w:p>
    <w:p w:rsidR="00345B2A" w:rsidRPr="00101E9F" w:rsidRDefault="004E41FE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101E9F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23.在横线上填上合适的单位。    </w:t>
      </w:r>
    </w:p>
    <w:p w:rsidR="00345B2A" w:rsidRPr="00101E9F" w:rsidRDefault="004E41FE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101E9F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（1）小华眨一下眼睛用了1________，跳绳15下用了10________。    </w:t>
      </w:r>
    </w:p>
    <w:p w:rsidR="00345B2A" w:rsidRPr="00101E9F" w:rsidRDefault="004E41FE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101E9F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（2）小明吃饭用了15________，跑100米用了25________。    </w:t>
      </w:r>
    </w:p>
    <w:p w:rsidR="00345B2A" w:rsidRPr="00101E9F" w:rsidRDefault="004E41FE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101E9F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（3）1节课是40________。    </w:t>
      </w:r>
    </w:p>
    <w:p w:rsidR="00345B2A" w:rsidRPr="00101E9F" w:rsidRDefault="004E41FE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101E9F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（4）飞机飞行800千米需要1________。    </w:t>
      </w:r>
    </w:p>
    <w:p w:rsidR="00345B2A" w:rsidRPr="00101E9F" w:rsidRDefault="004E41FE">
      <w:pPr>
        <w:rPr>
          <w:rFonts w:asciiTheme="minorEastAsia" w:eastAsiaTheme="minorEastAsia" w:hAnsiTheme="minorEastAsia"/>
          <w:color w:val="000000" w:themeColor="text1"/>
          <w:sz w:val="28"/>
          <w:szCs w:val="28"/>
          <w:lang w:eastAsia="zh-CN"/>
        </w:rPr>
      </w:pPr>
      <w:r w:rsidRPr="00101E9F">
        <w:rPr>
          <w:rFonts w:asciiTheme="minorEastAsia" w:eastAsiaTheme="minorEastAsia" w:hAnsiTheme="minorEastAsia"/>
          <w:b/>
          <w:bCs/>
          <w:color w:val="000000" w:themeColor="text1"/>
          <w:sz w:val="28"/>
          <w:szCs w:val="28"/>
        </w:rPr>
        <w:t>六、连线题</w:t>
      </w:r>
      <w:r>
        <w:rPr>
          <w:rFonts w:asciiTheme="minorEastAsia" w:eastAsiaTheme="minorEastAsia" w:hAnsiTheme="minorEastAsia" w:hint="eastAsia"/>
          <w:b/>
          <w:bCs/>
          <w:color w:val="000000" w:themeColor="text1"/>
          <w:sz w:val="28"/>
          <w:szCs w:val="28"/>
          <w:lang w:eastAsia="zh-CN"/>
        </w:rPr>
        <w:t>。</w:t>
      </w:r>
    </w:p>
    <w:p w:rsidR="00345B2A" w:rsidRPr="00101E9F" w:rsidRDefault="004E41FE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101E9F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24.连一连。这些小动物该吃哪个水果？  </w:t>
      </w:r>
    </w:p>
    <w:p w:rsidR="00345B2A" w:rsidRPr="00101E9F" w:rsidRDefault="004E41FE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101E9F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 </w:t>
      </w:r>
      <w:r w:rsidR="00E776B9" w:rsidRPr="00E776B9">
        <w:rPr>
          <w:rFonts w:asciiTheme="minorEastAsia" w:eastAsiaTheme="minorEastAsia" w:hAnsiTheme="minorEastAsia"/>
          <w:noProof/>
          <w:color w:val="000000" w:themeColor="text1"/>
          <w:sz w:val="28"/>
          <w:szCs w:val="28"/>
          <w:lang w:eastAsia="zh-CN"/>
        </w:rPr>
        <w:pict>
          <v:shape id="_x0000_i1033" type="#_x0000_t75" alt="图片_x0020_14" style="width:365.85pt;height:159.05pt;visibility:visible;mso-wrap-style:square">
            <v:imagedata r:id="rId23" o:title="图片_x0020_14"/>
          </v:shape>
        </w:pict>
      </w:r>
    </w:p>
    <w:p w:rsidR="00345B2A" w:rsidRPr="00101E9F" w:rsidRDefault="004E41FE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101E9F">
        <w:rPr>
          <w:rFonts w:asciiTheme="minorEastAsia" w:eastAsiaTheme="minorEastAsia" w:hAnsiTheme="minorEastAsia"/>
          <w:color w:val="000000" w:themeColor="text1"/>
          <w:sz w:val="28"/>
          <w:szCs w:val="28"/>
        </w:rPr>
        <w:lastRenderedPageBreak/>
        <w:t xml:space="preserve">25.小宁在每个时间可能在干什么？请你连连线。  </w:t>
      </w:r>
    </w:p>
    <w:p w:rsidR="00345B2A" w:rsidRPr="00101E9F" w:rsidRDefault="004E41FE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101E9F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 </w:t>
      </w:r>
      <w:r w:rsidR="00E776B9" w:rsidRPr="00E776B9">
        <w:rPr>
          <w:rFonts w:asciiTheme="minorEastAsia" w:eastAsiaTheme="minorEastAsia" w:hAnsiTheme="minorEastAsia"/>
          <w:noProof/>
          <w:color w:val="000000" w:themeColor="text1"/>
          <w:sz w:val="28"/>
          <w:szCs w:val="28"/>
          <w:lang w:eastAsia="zh-CN"/>
        </w:rPr>
        <w:pict>
          <v:shape id="_x0000_i1032" type="#_x0000_t75" style="width:407.7pt;height:190.9pt;visibility:visible;mso-wrap-style:square">
            <v:imagedata r:id="rId24" o:title=""/>
          </v:shape>
        </w:pict>
      </w:r>
    </w:p>
    <w:p w:rsidR="00345B2A" w:rsidRPr="00101E9F" w:rsidRDefault="004E41FE">
      <w:pPr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101E9F">
        <w:rPr>
          <w:rFonts w:asciiTheme="minorEastAsia" w:eastAsiaTheme="minorEastAsia" w:hAnsiTheme="minorEastAsia"/>
          <w:color w:val="000000" w:themeColor="text1"/>
          <w:sz w:val="28"/>
          <w:szCs w:val="28"/>
        </w:rPr>
        <w:br w:type="page"/>
      </w:r>
    </w:p>
    <w:p w:rsidR="00345B2A" w:rsidRPr="00101E9F" w:rsidRDefault="004E41FE">
      <w:pPr>
        <w:jc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101E9F">
        <w:rPr>
          <w:rFonts w:asciiTheme="minorEastAsia" w:eastAsiaTheme="minorEastAsia" w:hAnsiTheme="minorEastAsia"/>
          <w:b/>
          <w:bCs/>
          <w:color w:val="000000" w:themeColor="text1"/>
          <w:sz w:val="28"/>
          <w:szCs w:val="28"/>
        </w:rPr>
        <w:t>答案解析部分</w:t>
      </w:r>
    </w:p>
    <w:p w:rsidR="00345B2A" w:rsidRPr="00101E9F" w:rsidRDefault="004E41FE">
      <w:pPr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101E9F">
        <w:rPr>
          <w:rFonts w:asciiTheme="minorEastAsia" w:eastAsiaTheme="minorEastAsia" w:hAnsiTheme="minorEastAsia"/>
          <w:color w:val="000000" w:themeColor="text1"/>
          <w:sz w:val="28"/>
          <w:szCs w:val="28"/>
        </w:rPr>
        <w:t>一、单选题</w:t>
      </w:r>
    </w:p>
    <w:p w:rsidR="00345B2A" w:rsidRPr="00101E9F" w:rsidRDefault="004E41FE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101E9F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1.【答案】 B   </w:t>
      </w:r>
    </w:p>
    <w:p w:rsidR="00345B2A" w:rsidRPr="00101E9F" w:rsidRDefault="004E41FE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101E9F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2.【答案】 C   </w:t>
      </w:r>
    </w:p>
    <w:p w:rsidR="00345B2A" w:rsidRPr="00101E9F" w:rsidRDefault="004E41FE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101E9F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3.【答案】 B   </w:t>
      </w:r>
    </w:p>
    <w:p w:rsidR="00345B2A" w:rsidRPr="00101E9F" w:rsidRDefault="004E41FE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101E9F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4.【答案】 A   </w:t>
      </w:r>
    </w:p>
    <w:p w:rsidR="00345B2A" w:rsidRPr="00101E9F" w:rsidRDefault="004E41FE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101E9F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5.【答案】 B   </w:t>
      </w:r>
    </w:p>
    <w:p w:rsidR="00345B2A" w:rsidRPr="00101E9F" w:rsidRDefault="004E41FE">
      <w:pPr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101E9F">
        <w:rPr>
          <w:rFonts w:asciiTheme="minorEastAsia" w:eastAsiaTheme="minorEastAsia" w:hAnsiTheme="minorEastAsia"/>
          <w:color w:val="000000" w:themeColor="text1"/>
          <w:sz w:val="28"/>
          <w:szCs w:val="28"/>
        </w:rPr>
        <w:t>二、判断题</w:t>
      </w:r>
    </w:p>
    <w:p w:rsidR="00345B2A" w:rsidRPr="00101E9F" w:rsidRDefault="004E41FE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101E9F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6.【答案】 错误   </w:t>
      </w:r>
    </w:p>
    <w:p w:rsidR="00345B2A" w:rsidRPr="00101E9F" w:rsidRDefault="004E41FE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101E9F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7.【答案】 错误   </w:t>
      </w:r>
    </w:p>
    <w:p w:rsidR="00345B2A" w:rsidRPr="00101E9F" w:rsidRDefault="004E41FE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101E9F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8.【答案】 错误   </w:t>
      </w:r>
    </w:p>
    <w:p w:rsidR="00345B2A" w:rsidRPr="00101E9F" w:rsidRDefault="004E41FE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101E9F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9.【答案】 错误   </w:t>
      </w:r>
    </w:p>
    <w:p w:rsidR="00345B2A" w:rsidRPr="00101E9F" w:rsidRDefault="004E41FE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101E9F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10.【答案】 错误   </w:t>
      </w:r>
    </w:p>
    <w:p w:rsidR="00345B2A" w:rsidRPr="00101E9F" w:rsidRDefault="004E41FE">
      <w:pPr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101E9F">
        <w:rPr>
          <w:rFonts w:asciiTheme="minorEastAsia" w:eastAsiaTheme="minorEastAsia" w:hAnsiTheme="minorEastAsia"/>
          <w:color w:val="000000" w:themeColor="text1"/>
          <w:sz w:val="28"/>
          <w:szCs w:val="28"/>
        </w:rPr>
        <w:t>三、填空题</w:t>
      </w:r>
    </w:p>
    <w:p w:rsidR="00345B2A" w:rsidRPr="00101E9F" w:rsidRDefault="004E41FE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101E9F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11.【答案】 15；20；1   </w:t>
      </w:r>
    </w:p>
    <w:p w:rsidR="00345B2A" w:rsidRPr="00101E9F" w:rsidRDefault="004E41FE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101E9F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12.【答案】 10；11；12；10；10   </w:t>
      </w:r>
    </w:p>
    <w:p w:rsidR="00345B2A" w:rsidRPr="00101E9F" w:rsidRDefault="004E41FE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101E9F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13.【答案】 6；东   </w:t>
      </w:r>
    </w:p>
    <w:p w:rsidR="00345B2A" w:rsidRPr="00101E9F" w:rsidRDefault="004E41FE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101E9F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14.【答案】 20；60   </w:t>
      </w:r>
    </w:p>
    <w:p w:rsidR="00345B2A" w:rsidRPr="00101E9F" w:rsidRDefault="004E41FE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101E9F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15.【答案】 2：35；8：15；6：20；10：40   </w:t>
      </w:r>
    </w:p>
    <w:p w:rsidR="00345B2A" w:rsidRPr="00101E9F" w:rsidRDefault="004E41FE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101E9F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16.【答案】 3；秒；60；1；1   </w:t>
      </w:r>
    </w:p>
    <w:p w:rsidR="00345B2A" w:rsidRPr="00101E9F" w:rsidRDefault="004E41FE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101E9F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17.【答案】 5；20   </w:t>
      </w:r>
    </w:p>
    <w:p w:rsidR="00345B2A" w:rsidRPr="00101E9F" w:rsidRDefault="004E41FE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101E9F">
        <w:rPr>
          <w:rFonts w:asciiTheme="minorEastAsia" w:eastAsiaTheme="minorEastAsia" w:hAnsiTheme="minorEastAsia"/>
          <w:color w:val="000000" w:themeColor="text1"/>
          <w:sz w:val="28"/>
          <w:szCs w:val="28"/>
        </w:rPr>
        <w:lastRenderedPageBreak/>
        <w:t xml:space="preserve">18.【答案】 5；60；1；60   </w:t>
      </w:r>
    </w:p>
    <w:p w:rsidR="00345B2A" w:rsidRPr="00101E9F" w:rsidRDefault="004E41FE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101E9F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19.【答案】 小时；分钟；60   </w:t>
      </w:r>
    </w:p>
    <w:p w:rsidR="00345B2A" w:rsidRPr="00101E9F" w:rsidRDefault="004E41FE">
      <w:pPr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101E9F">
        <w:rPr>
          <w:rFonts w:asciiTheme="minorEastAsia" w:eastAsiaTheme="minorEastAsia" w:hAnsiTheme="minorEastAsia"/>
          <w:color w:val="000000" w:themeColor="text1"/>
          <w:sz w:val="28"/>
          <w:szCs w:val="28"/>
        </w:rPr>
        <w:t>四、解答题</w:t>
      </w:r>
    </w:p>
    <w:p w:rsidR="00345B2A" w:rsidRPr="00101E9F" w:rsidRDefault="004E41FE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101E9F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20.【答案】 </w:t>
      </w:r>
      <w:r w:rsidR="00E776B9" w:rsidRPr="00E776B9">
        <w:rPr>
          <w:rFonts w:asciiTheme="minorEastAsia" w:eastAsiaTheme="minorEastAsia" w:hAnsiTheme="minorEastAsia"/>
          <w:noProof/>
          <w:color w:val="000000" w:themeColor="text1"/>
          <w:sz w:val="28"/>
          <w:szCs w:val="28"/>
          <w:lang w:eastAsia="zh-CN"/>
        </w:rPr>
        <w:pict>
          <v:shape id="_x0000_i1031" type="#_x0000_t75" style="width:391pt;height:307.25pt;visibility:visible;mso-wrap-style:square">
            <v:imagedata r:id="rId25" o:title=""/>
          </v:shape>
        </w:pict>
      </w:r>
      <w:r w:rsidRPr="00101E9F">
        <w:rPr>
          <w:rFonts w:asciiTheme="minorEastAsia" w:eastAsiaTheme="minorEastAsia" w:hAnsiTheme="minorEastAsia"/>
          <w:color w:val="000000" w:themeColor="text1"/>
          <w:sz w:val="28"/>
          <w:szCs w:val="28"/>
        </w:rPr>
        <w:br/>
        <w:t xml:space="preserve">   </w:t>
      </w:r>
    </w:p>
    <w:p w:rsidR="00345B2A" w:rsidRPr="00101E9F" w:rsidRDefault="004E41FE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101E9F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21.【答案】 </w:t>
      </w:r>
      <w:r w:rsidR="00E776B9" w:rsidRPr="00E776B9">
        <w:rPr>
          <w:rFonts w:asciiTheme="minorEastAsia" w:eastAsiaTheme="minorEastAsia" w:hAnsiTheme="minorEastAsia"/>
          <w:noProof/>
          <w:color w:val="000000" w:themeColor="text1"/>
          <w:sz w:val="28"/>
          <w:szCs w:val="28"/>
          <w:lang w:eastAsia="zh-CN"/>
        </w:rPr>
        <w:pict>
          <v:shape id="_x0000_i1030" type="#_x0000_t75" style="width:363.35pt;height:119.7pt;visibility:visible;mso-wrap-style:square">
            <v:imagedata r:id="rId26" o:title=""/>
          </v:shape>
        </w:pict>
      </w:r>
    </w:p>
    <w:p w:rsidR="00345B2A" w:rsidRPr="00101E9F" w:rsidRDefault="004E41FE">
      <w:pPr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101E9F">
        <w:rPr>
          <w:rFonts w:asciiTheme="minorEastAsia" w:eastAsiaTheme="minorEastAsia" w:hAnsiTheme="minorEastAsia"/>
          <w:color w:val="000000" w:themeColor="text1"/>
          <w:sz w:val="28"/>
          <w:szCs w:val="28"/>
        </w:rPr>
        <w:t>五、综合题</w:t>
      </w:r>
    </w:p>
    <w:p w:rsidR="00345B2A" w:rsidRPr="00101E9F" w:rsidRDefault="004E41FE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101E9F">
        <w:rPr>
          <w:rFonts w:asciiTheme="minorEastAsia" w:eastAsiaTheme="minorEastAsia" w:hAnsiTheme="minorEastAsia"/>
          <w:color w:val="000000" w:themeColor="text1"/>
          <w:sz w:val="28"/>
          <w:szCs w:val="28"/>
        </w:rPr>
        <w:lastRenderedPageBreak/>
        <w:t>22.【答案】 （1）40</w:t>
      </w:r>
      <w:r w:rsidRPr="00101E9F">
        <w:rPr>
          <w:rFonts w:asciiTheme="minorEastAsia" w:eastAsiaTheme="minorEastAsia" w:hAnsiTheme="minorEastAsia"/>
          <w:color w:val="000000" w:themeColor="text1"/>
          <w:sz w:val="28"/>
          <w:szCs w:val="28"/>
        </w:rPr>
        <w:br/>
        <w:t>（2）</w:t>
      </w:r>
      <w:r w:rsidR="00E776B9" w:rsidRPr="00E776B9">
        <w:rPr>
          <w:rFonts w:asciiTheme="minorEastAsia" w:eastAsiaTheme="minorEastAsia" w:hAnsiTheme="minorEastAsia"/>
          <w:noProof/>
          <w:color w:val="000000" w:themeColor="text1"/>
          <w:sz w:val="28"/>
          <w:szCs w:val="28"/>
          <w:lang w:eastAsia="zh-CN"/>
        </w:rPr>
        <w:pict>
          <v:shape id="_x0000_i1029" type="#_x0000_t75" style="width:201.75pt;height:114.7pt;visibility:visible;mso-wrap-style:square">
            <v:imagedata r:id="rId27" o:title=""/>
          </v:shape>
        </w:pict>
      </w:r>
      <w:r w:rsidRPr="00101E9F">
        <w:rPr>
          <w:rFonts w:asciiTheme="minorEastAsia" w:eastAsiaTheme="minorEastAsia" w:hAnsiTheme="minorEastAsia"/>
          <w:color w:val="000000" w:themeColor="text1"/>
          <w:sz w:val="28"/>
          <w:szCs w:val="28"/>
        </w:rPr>
        <w:br/>
        <w:t>（3）</w:t>
      </w:r>
      <w:r w:rsidRPr="00101E9F">
        <w:rPr>
          <w:rFonts w:asciiTheme="minorEastAsia" w:eastAsiaTheme="minorEastAsia" w:hAnsiTheme="minorEastAsia"/>
          <w:color w:val="000000" w:themeColor="text1"/>
          <w:sz w:val="28"/>
          <w:szCs w:val="28"/>
          <w:highlight w:val="white"/>
        </w:rPr>
        <w:t>4时15分+30分=4时45分</w:t>
      </w:r>
      <w:r w:rsidRPr="00101E9F">
        <w:rPr>
          <w:rFonts w:asciiTheme="minorEastAsia" w:eastAsiaTheme="minorEastAsia" w:hAnsiTheme="minorEastAsia"/>
          <w:color w:val="000000" w:themeColor="text1"/>
          <w:sz w:val="28"/>
          <w:szCs w:val="28"/>
        </w:rPr>
        <w:br/>
      </w:r>
      <w:r w:rsidRPr="00101E9F">
        <w:rPr>
          <w:rFonts w:asciiTheme="minorEastAsia" w:eastAsiaTheme="minorEastAsia" w:hAnsiTheme="minorEastAsia"/>
          <w:color w:val="000000" w:themeColor="text1"/>
          <w:sz w:val="28"/>
          <w:szCs w:val="28"/>
          <w:highlight w:val="white"/>
        </w:rPr>
        <w:t>答：下午4时45分结束.</w:t>
      </w:r>
      <w:r w:rsidRPr="00101E9F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   </w:t>
      </w:r>
    </w:p>
    <w:p w:rsidR="00345B2A" w:rsidRPr="00101E9F" w:rsidRDefault="004E41FE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101E9F">
        <w:rPr>
          <w:rFonts w:asciiTheme="minorEastAsia" w:eastAsiaTheme="minorEastAsia" w:hAnsiTheme="minorEastAsia"/>
          <w:color w:val="000000" w:themeColor="text1"/>
          <w:sz w:val="28"/>
          <w:szCs w:val="28"/>
        </w:rPr>
        <w:t>23.【答案】 （1）秒；秒</w:t>
      </w:r>
      <w:r w:rsidRPr="00101E9F">
        <w:rPr>
          <w:rFonts w:asciiTheme="minorEastAsia" w:eastAsiaTheme="minorEastAsia" w:hAnsiTheme="minorEastAsia"/>
          <w:color w:val="000000" w:themeColor="text1"/>
          <w:sz w:val="28"/>
          <w:szCs w:val="28"/>
        </w:rPr>
        <w:br/>
        <w:t>（2）分钟；秒</w:t>
      </w:r>
      <w:r w:rsidRPr="00101E9F">
        <w:rPr>
          <w:rFonts w:asciiTheme="minorEastAsia" w:eastAsiaTheme="minorEastAsia" w:hAnsiTheme="minorEastAsia"/>
          <w:color w:val="000000" w:themeColor="text1"/>
          <w:sz w:val="28"/>
          <w:szCs w:val="28"/>
        </w:rPr>
        <w:br/>
        <w:t>（3）分钟</w:t>
      </w:r>
      <w:r w:rsidRPr="00101E9F">
        <w:rPr>
          <w:rFonts w:asciiTheme="minorEastAsia" w:eastAsiaTheme="minorEastAsia" w:hAnsiTheme="minorEastAsia"/>
          <w:color w:val="000000" w:themeColor="text1"/>
          <w:sz w:val="28"/>
          <w:szCs w:val="28"/>
        </w:rPr>
        <w:br/>
        <w:t xml:space="preserve">（4）小时   </w:t>
      </w:r>
    </w:p>
    <w:p w:rsidR="00345B2A" w:rsidRPr="00101E9F" w:rsidRDefault="004E41FE">
      <w:pPr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101E9F">
        <w:rPr>
          <w:rFonts w:asciiTheme="minorEastAsia" w:eastAsiaTheme="minorEastAsia" w:hAnsiTheme="minorEastAsia"/>
          <w:color w:val="000000" w:themeColor="text1"/>
          <w:sz w:val="28"/>
          <w:szCs w:val="28"/>
        </w:rPr>
        <w:t>六、连线题</w:t>
      </w:r>
    </w:p>
    <w:p w:rsidR="00345B2A" w:rsidRPr="00101E9F" w:rsidRDefault="004E41FE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101E9F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24.【答案】 解： </w:t>
      </w:r>
      <w:r w:rsidR="00E776B9" w:rsidRPr="00E776B9">
        <w:rPr>
          <w:rFonts w:asciiTheme="minorEastAsia" w:eastAsiaTheme="minorEastAsia" w:hAnsiTheme="minorEastAsia"/>
          <w:noProof/>
          <w:color w:val="000000" w:themeColor="text1"/>
          <w:sz w:val="28"/>
          <w:szCs w:val="28"/>
          <w:lang w:eastAsia="zh-CN"/>
        </w:rPr>
        <w:pict>
          <v:shape id="_x0000_i1028" type="#_x0000_t75" alt="图片_x0020_3" style="width:422.8pt;height:192.55pt;visibility:visible;mso-wrap-style:square">
            <v:imagedata r:id="rId28" o:title="图片_x0020_3"/>
          </v:shape>
        </w:pict>
      </w:r>
    </w:p>
    <w:p w:rsidR="00345B2A" w:rsidRPr="00101E9F" w:rsidRDefault="004E41FE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101E9F">
        <w:rPr>
          <w:rFonts w:asciiTheme="minorEastAsia" w:eastAsiaTheme="minorEastAsia" w:hAnsiTheme="minorEastAsia"/>
          <w:color w:val="000000" w:themeColor="text1"/>
          <w:sz w:val="28"/>
          <w:szCs w:val="28"/>
        </w:rPr>
        <w:lastRenderedPageBreak/>
        <w:t xml:space="preserve">25.【答案】 </w:t>
      </w:r>
      <w:r w:rsidR="00E776B9" w:rsidRPr="00E776B9">
        <w:rPr>
          <w:rFonts w:asciiTheme="minorEastAsia" w:eastAsiaTheme="minorEastAsia" w:hAnsiTheme="minorEastAsia"/>
          <w:noProof/>
          <w:color w:val="000000" w:themeColor="text1"/>
          <w:sz w:val="28"/>
          <w:szCs w:val="28"/>
          <w:lang w:eastAsia="zh-CN"/>
        </w:rPr>
        <w:pict>
          <v:shape id="_x0000_i1027" type="#_x0000_t75" style="width:367.55pt;height:177.5pt;visibility:visible;mso-wrap-style:square">
            <v:imagedata r:id="rId29" o:title=""/>
          </v:shape>
        </w:pict>
      </w:r>
    </w:p>
    <w:sectPr w:rsidR="00345B2A" w:rsidRPr="00101E9F" w:rsidSect="00345B2A">
      <w:headerReference w:type="even" r:id="rId30"/>
      <w:headerReference w:type="default" r:id="rId31"/>
      <w:footerReference w:type="default" r:id="rId32"/>
      <w:pgSz w:w="11907" w:h="16839"/>
      <w:pgMar w:top="1134" w:right="1134" w:bottom="1134" w:left="1134" w:header="397" w:footer="340" w:gutter="0"/>
      <w:pgNumType w:fmt="numberInDash" w:chapStyle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6B9" w:rsidRDefault="00E776B9">
      <w:pPr>
        <w:spacing w:after="0" w:line="240" w:lineRule="auto"/>
      </w:pPr>
      <w:r>
        <w:separator/>
      </w:r>
    </w:p>
  </w:endnote>
  <w:endnote w:type="continuationSeparator" w:id="0">
    <w:p w:rsidR="00E776B9" w:rsidRDefault="00E77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新魏">
    <w:altName w:val="微软雅黑"/>
    <w:charset w:val="86"/>
    <w:family w:val="auto"/>
    <w:pitch w:val="variable"/>
    <w:sig w:usb0="00000000" w:usb1="080F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CA5" w:rsidRDefault="00A42CA5">
    <w:pPr>
      <w:pStyle w:val="2"/>
      <w:tabs>
        <w:tab w:val="right" w:pos="9639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6B9" w:rsidRDefault="00E776B9">
      <w:pPr>
        <w:spacing w:after="0" w:line="240" w:lineRule="auto"/>
      </w:pPr>
      <w:r>
        <w:separator/>
      </w:r>
    </w:p>
  </w:footnote>
  <w:footnote w:type="continuationSeparator" w:id="0">
    <w:p w:rsidR="00E776B9" w:rsidRDefault="00E77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CA5" w:rsidRDefault="00F1752E">
    <w:pPr>
      <w:pStyle w:val="a5"/>
      <w:pBdr>
        <w:bottom w:val="none" w:sz="0" w:space="0" w:color="auto"/>
      </w:pBdr>
    </w:pPr>
    <w:r>
      <w:pict>
        <v:rect id="Rectangle 7" o:spid="_x0000_s3073" style="position:absolute;left:0;text-align:left;margin-left:1056.4pt;margin-top:-43pt;width:42.15pt;height:57pt;z-index:1" o:preferrelative="t" fillcolor="gray">
          <v:stroke miterlimit="2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1" o:spid="_x0000_s3074" type="#_x0000_t202" style="position:absolute;left:0;text-align:left;margin-left:1098.55pt;margin-top:-43pt;width:31.6pt;height:843pt;z-index:2;v-text-anchor:middle" o:preferrelative="t">
          <v:stroke miterlimit="2"/>
          <v:textbox style="layout-flow:vertical;mso-layout-flow-alt:bottom-to-top">
            <w:txbxContent>
              <w:p w:rsidR="00A42CA5" w:rsidRDefault="00D85E6D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…………○…………外…………○…………装…………○…………订…………○…………线…………○…………</w:t>
                </w:r>
              </w:p>
            </w:txbxContent>
          </v:textbox>
        </v:shape>
      </w:pict>
    </w:r>
    <w:r>
      <w:pict>
        <v:shape id="Quad Arrow 3" o:spid="_x0000_s3075" type="#_x0000_t202" style="position:absolute;left:0;text-align:left;margin-left:1056.4pt;margin-top:-43pt;width:42.15pt;height:843pt;z-index:3;v-text-anchor:middle" o:preferrelative="t" fillcolor="#d8d8d8">
          <v:stroke miterlimit="2"/>
          <v:textbox style="layout-flow:vertical;mso-layout-flow-alt:bottom-to-top">
            <w:txbxContent>
              <w:p w:rsidR="00A42CA5" w:rsidRDefault="00D85E6D" w:rsidP="00AB5E16">
                <w:pPr>
                  <w:spacing w:beforeLines="100" w:afterLines="100" w:line="240" w:lineRule="auto"/>
                  <w:jc w:val="center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※※请※※不※※要※※在※※装※※订※※线※※内※※答※※题※※</w:t>
                </w:r>
              </w:p>
            </w:txbxContent>
          </v:textbox>
        </v:shape>
      </w:pict>
    </w:r>
    <w:r>
      <w:pict>
        <v:shape id="Quad Arrow 5" o:spid="_x0000_s3076" type="#_x0000_t202" style="position:absolute;left:0;text-align:left;margin-left:1025.45pt;margin-top:-43pt;width:30.95pt;height:843pt;z-index:4;v-text-anchor:middle" o:preferrelative="t">
          <v:stroke miterlimit="2"/>
          <v:textbox style="layout-flow:vertical;mso-layout-flow-alt:bottom-to-top">
            <w:txbxContent>
              <w:p w:rsidR="00A42CA5" w:rsidRDefault="00D85E6D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…………○…………内…………○…………装…………○…………订…………○…………线…………○…………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CA5" w:rsidRDefault="00A42CA5">
    <w:pPr>
      <w:pStyle w:val="a5"/>
      <w:jc w:val="left"/>
      <w:rPr>
        <w:rFonts w:ascii="华文新魏" w:eastAsia="华文新魏"/>
        <w:b/>
        <w:bCs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A1714"/>
    <w:multiLevelType w:val="hybridMultilevel"/>
    <w:tmpl w:val="242E6DA0"/>
    <w:lvl w:ilvl="0" w:tplc="5700215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2C8C439A"/>
    <w:multiLevelType w:val="hybridMultilevel"/>
    <w:tmpl w:val="D44AAB60"/>
    <w:lvl w:ilvl="0" w:tplc="60972230">
      <w:start w:val="1"/>
      <w:numFmt w:val="decimal"/>
      <w:lvlText w:val="%1."/>
      <w:lvlJc w:val="left"/>
      <w:pPr>
        <w:ind w:left="720" w:hanging="360"/>
      </w:pPr>
    </w:lvl>
    <w:lvl w:ilvl="1" w:tplc="60972230" w:tentative="1">
      <w:start w:val="1"/>
      <w:numFmt w:val="lowerLetter"/>
      <w:lvlText w:val="%2."/>
      <w:lvlJc w:val="left"/>
      <w:pPr>
        <w:ind w:left="1440" w:hanging="360"/>
      </w:pPr>
    </w:lvl>
    <w:lvl w:ilvl="2" w:tplc="60972230" w:tentative="1">
      <w:start w:val="1"/>
      <w:numFmt w:val="lowerRoman"/>
      <w:lvlText w:val="%3."/>
      <w:lvlJc w:val="right"/>
      <w:pPr>
        <w:ind w:left="2160" w:hanging="180"/>
      </w:pPr>
    </w:lvl>
    <w:lvl w:ilvl="3" w:tplc="60972230" w:tentative="1">
      <w:start w:val="1"/>
      <w:numFmt w:val="decimal"/>
      <w:lvlText w:val="%4."/>
      <w:lvlJc w:val="left"/>
      <w:pPr>
        <w:ind w:left="2880" w:hanging="360"/>
      </w:pPr>
    </w:lvl>
    <w:lvl w:ilvl="4" w:tplc="60972230" w:tentative="1">
      <w:start w:val="1"/>
      <w:numFmt w:val="lowerLetter"/>
      <w:lvlText w:val="%5."/>
      <w:lvlJc w:val="left"/>
      <w:pPr>
        <w:ind w:left="3600" w:hanging="360"/>
      </w:pPr>
    </w:lvl>
    <w:lvl w:ilvl="5" w:tplc="60972230" w:tentative="1">
      <w:start w:val="1"/>
      <w:numFmt w:val="lowerRoman"/>
      <w:lvlText w:val="%6."/>
      <w:lvlJc w:val="right"/>
      <w:pPr>
        <w:ind w:left="4320" w:hanging="180"/>
      </w:pPr>
    </w:lvl>
    <w:lvl w:ilvl="6" w:tplc="60972230" w:tentative="1">
      <w:start w:val="1"/>
      <w:numFmt w:val="decimal"/>
      <w:lvlText w:val="%7."/>
      <w:lvlJc w:val="left"/>
      <w:pPr>
        <w:ind w:left="5040" w:hanging="360"/>
      </w:pPr>
    </w:lvl>
    <w:lvl w:ilvl="7" w:tplc="60972230" w:tentative="1">
      <w:start w:val="1"/>
      <w:numFmt w:val="lowerLetter"/>
      <w:lvlText w:val="%8."/>
      <w:lvlJc w:val="left"/>
      <w:pPr>
        <w:ind w:left="5760" w:hanging="360"/>
      </w:pPr>
    </w:lvl>
    <w:lvl w:ilvl="8" w:tplc="609722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CD1"/>
    <w:rsid w:val="00035A1A"/>
    <w:rsid w:val="00081CD1"/>
    <w:rsid w:val="00101E9F"/>
    <w:rsid w:val="00105B32"/>
    <w:rsid w:val="00142490"/>
    <w:rsid w:val="0016193D"/>
    <w:rsid w:val="0019595E"/>
    <w:rsid w:val="00243F78"/>
    <w:rsid w:val="00244DEA"/>
    <w:rsid w:val="002A22FB"/>
    <w:rsid w:val="002B1B52"/>
    <w:rsid w:val="002B79A1"/>
    <w:rsid w:val="002C5454"/>
    <w:rsid w:val="002D7715"/>
    <w:rsid w:val="002F406B"/>
    <w:rsid w:val="003206CE"/>
    <w:rsid w:val="00345B2A"/>
    <w:rsid w:val="00354D8E"/>
    <w:rsid w:val="003A0BEC"/>
    <w:rsid w:val="003C7056"/>
    <w:rsid w:val="004621D6"/>
    <w:rsid w:val="004A7EC2"/>
    <w:rsid w:val="004B0B79"/>
    <w:rsid w:val="004E41FE"/>
    <w:rsid w:val="0052166A"/>
    <w:rsid w:val="00570E98"/>
    <w:rsid w:val="006B7A92"/>
    <w:rsid w:val="006D054F"/>
    <w:rsid w:val="00751BBD"/>
    <w:rsid w:val="00777D0A"/>
    <w:rsid w:val="007D04CB"/>
    <w:rsid w:val="00804760"/>
    <w:rsid w:val="008222E8"/>
    <w:rsid w:val="00827CAC"/>
    <w:rsid w:val="008512EA"/>
    <w:rsid w:val="008860DB"/>
    <w:rsid w:val="008977BC"/>
    <w:rsid w:val="008E0712"/>
    <w:rsid w:val="00903B0A"/>
    <w:rsid w:val="009413CA"/>
    <w:rsid w:val="0099608E"/>
    <w:rsid w:val="009A1E5B"/>
    <w:rsid w:val="009A524C"/>
    <w:rsid w:val="009B1FC3"/>
    <w:rsid w:val="00A00BCA"/>
    <w:rsid w:val="00A35226"/>
    <w:rsid w:val="00A42CA5"/>
    <w:rsid w:val="00A45102"/>
    <w:rsid w:val="00A747B5"/>
    <w:rsid w:val="00A8793C"/>
    <w:rsid w:val="00A93CE9"/>
    <w:rsid w:val="00AA525A"/>
    <w:rsid w:val="00AB5E16"/>
    <w:rsid w:val="00AD40B2"/>
    <w:rsid w:val="00AE4496"/>
    <w:rsid w:val="00AF3E37"/>
    <w:rsid w:val="00AF795B"/>
    <w:rsid w:val="00B255F7"/>
    <w:rsid w:val="00B63FEF"/>
    <w:rsid w:val="00B71ACD"/>
    <w:rsid w:val="00BA4CD4"/>
    <w:rsid w:val="00C00B1C"/>
    <w:rsid w:val="00C205D4"/>
    <w:rsid w:val="00C26A2D"/>
    <w:rsid w:val="00C84C25"/>
    <w:rsid w:val="00D035E3"/>
    <w:rsid w:val="00D2160C"/>
    <w:rsid w:val="00D36692"/>
    <w:rsid w:val="00D51F5D"/>
    <w:rsid w:val="00D67A68"/>
    <w:rsid w:val="00D85E6D"/>
    <w:rsid w:val="00DA5268"/>
    <w:rsid w:val="00DC3A35"/>
    <w:rsid w:val="00DD58AD"/>
    <w:rsid w:val="00E200C6"/>
    <w:rsid w:val="00E629F3"/>
    <w:rsid w:val="00E7434B"/>
    <w:rsid w:val="00E74CE9"/>
    <w:rsid w:val="00E776B9"/>
    <w:rsid w:val="00E84440"/>
    <w:rsid w:val="00EA7F9A"/>
    <w:rsid w:val="00ED4BBB"/>
    <w:rsid w:val="00EE6DE3"/>
    <w:rsid w:val="00EE7645"/>
    <w:rsid w:val="00F1752E"/>
    <w:rsid w:val="00F47B26"/>
    <w:rsid w:val="00F86A70"/>
    <w:rsid w:val="00F926C7"/>
    <w:rsid w:val="00FC2F6C"/>
    <w:rsid w:val="12A56D78"/>
    <w:rsid w:val="19304636"/>
    <w:rsid w:val="223C1B9E"/>
    <w:rsid w:val="2A2C37B0"/>
    <w:rsid w:val="30845948"/>
    <w:rsid w:val="36016353"/>
    <w:rsid w:val="3A7F5F3E"/>
    <w:rsid w:val="3AFD626E"/>
    <w:rsid w:val="4BF531BC"/>
    <w:rsid w:val="51C86D51"/>
    <w:rsid w:val="53130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 w:qFormat="1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B2A"/>
    <w:pPr>
      <w:spacing w:after="120" w:line="288" w:lineRule="auto"/>
      <w:textAlignment w:val="center"/>
    </w:pPr>
    <w:rPr>
      <w:rFonts w:ascii="Calibri" w:hAnsi="Calibri"/>
      <w:sz w:val="2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345B2A"/>
    <w:rPr>
      <w:rFonts w:ascii="Times New Roman" w:hAnsi="Times New Roman"/>
      <w:sz w:val="18"/>
      <w:szCs w:val="18"/>
      <w:lang/>
    </w:rPr>
  </w:style>
  <w:style w:type="paragraph" w:styleId="a4">
    <w:name w:val="footer"/>
    <w:basedOn w:val="a"/>
    <w:link w:val="Char0"/>
    <w:uiPriority w:val="99"/>
    <w:unhideWhenUsed/>
    <w:qFormat/>
    <w:rsid w:val="00345B2A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hAnsi="Times New Roman"/>
      <w:sz w:val="18"/>
      <w:szCs w:val="18"/>
      <w:lang/>
    </w:rPr>
  </w:style>
  <w:style w:type="paragraph" w:styleId="a5">
    <w:name w:val="header"/>
    <w:basedOn w:val="a"/>
    <w:link w:val="Char1"/>
    <w:uiPriority w:val="99"/>
    <w:unhideWhenUsed/>
    <w:qFormat/>
    <w:rsid w:val="00345B2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="Times New Roman" w:hAnsi="Times New Roman"/>
      <w:sz w:val="18"/>
      <w:szCs w:val="18"/>
      <w:lang/>
    </w:rPr>
  </w:style>
  <w:style w:type="character" w:customStyle="1" w:styleId="Char1">
    <w:name w:val="页眉 Char"/>
    <w:link w:val="a5"/>
    <w:uiPriority w:val="99"/>
    <w:qFormat/>
    <w:rsid w:val="00345B2A"/>
    <w:rPr>
      <w:sz w:val="18"/>
      <w:szCs w:val="18"/>
    </w:rPr>
  </w:style>
  <w:style w:type="character" w:customStyle="1" w:styleId="Char0">
    <w:name w:val="页脚 Char"/>
    <w:link w:val="a4"/>
    <w:uiPriority w:val="99"/>
    <w:qFormat/>
    <w:rsid w:val="00345B2A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sid w:val="00345B2A"/>
    <w:rPr>
      <w:sz w:val="18"/>
      <w:szCs w:val="18"/>
    </w:rPr>
  </w:style>
  <w:style w:type="paragraph" w:customStyle="1" w:styleId="1">
    <w:name w:val="正文1"/>
    <w:qFormat/>
    <w:rsid w:val="00345B2A"/>
    <w:pPr>
      <w:jc w:val="both"/>
    </w:pPr>
    <w:rPr>
      <w:kern w:val="2"/>
      <w:sz w:val="21"/>
      <w:szCs w:val="21"/>
    </w:rPr>
  </w:style>
  <w:style w:type="character" w:customStyle="1" w:styleId="15">
    <w:name w:val="15"/>
    <w:rsid w:val="00345B2A"/>
    <w:rPr>
      <w:rFonts w:ascii="Times New Roman" w:hAnsi="Times New Roman" w:cs="Times New Roman" w:hint="default"/>
      <w:color w:val="0000FF"/>
      <w:u w:val="single"/>
    </w:rPr>
  </w:style>
  <w:style w:type="paragraph" w:customStyle="1" w:styleId="2">
    <w:name w:val="正文2"/>
    <w:qFormat/>
    <w:rsid w:val="00345B2A"/>
    <w:pPr>
      <w:jc w:val="both"/>
    </w:pPr>
    <w:rPr>
      <w:kern w:val="2"/>
      <w:sz w:val="21"/>
      <w:szCs w:val="21"/>
    </w:rPr>
  </w:style>
  <w:style w:type="character" w:customStyle="1" w:styleId="DefaultParagraphFontPHPDOCX">
    <w:name w:val="Default Paragraph Font PHPDOCX"/>
    <w:uiPriority w:val="1"/>
    <w:semiHidden/>
    <w:unhideWhenUsed/>
    <w:rsid w:val="00345B2A"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="Cambria" w:eastAsia="宋体" w:hAnsi="Cambria" w:cs="Times New Roman"/>
      <w:color w:val="17365D"/>
      <w:spacing w:val="5"/>
      <w:kern w:val="28"/>
      <w:sz w:val="52"/>
      <w:szCs w:val="52"/>
      <w:lang w:val="en-US" w:eastAsia="zh-CN" w:bidi="ar-SA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="Cambria" w:eastAsia="宋体" w:hAnsi="Cambria" w:cs="Times New Roman"/>
      <w:i/>
      <w:iCs/>
      <w:color w:val="4F81BD"/>
      <w:spacing w:val="15"/>
      <w:sz w:val="24"/>
      <w:szCs w:val="24"/>
      <w:lang w:val="en-US" w:eastAsia="zh-CN" w:bidi="ar-SA"/>
    </w:rPr>
  </w:style>
  <w:style w:type="table" w:customStyle="1" w:styleId="NormalTablePHPDOCX">
    <w:name w:val="Normal Table PHPDOCX"/>
    <w:uiPriority w:val="99"/>
    <w:semiHidden/>
    <w:unhideWhenUsed/>
    <w:qFormat/>
    <w:rsid w:val="00345B2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lang w:val="en-US" w:eastAsia="zh-CN" w:bidi="ar-SA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  <w:lang w:val="en-US" w:eastAsia="zh-CN" w:bidi="ar-SA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lang w:val="en-US" w:eastAsia="zh-CN" w:bidi="ar-SA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lang w:val="en-US" w:eastAsia="zh-CN" w:bidi="ar-SA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numbering" Target="numbering.xml"/><Relationship Id="rId21" Type="http://schemas.openxmlformats.org/officeDocument/2006/relationships/image" Target="media/image13.pn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image" Target="media/image17.pn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png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4.png"/><Relationship Id="rId27" Type="http://schemas.openxmlformats.org/officeDocument/2006/relationships/image" Target="media/image19.jpe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  <customShpInfo spid="_x0000_s4099"/>
    <customShpInfo spid="_x0000_s410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AC88BC-EC96-49DA-85DF-A5C301B02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组卷网www.zujuan.com</dc:title>
  <dc:creator>lam</dc:creator>
  <dc:description>组卷网www.zujuan.com</dc:description>
  <cp:lastModifiedBy>Administrator</cp:lastModifiedBy>
  <cp:revision>15</cp:revision>
  <dcterms:created xsi:type="dcterms:W3CDTF">2013-12-09T06:44:00Z</dcterms:created>
  <dcterms:modified xsi:type="dcterms:W3CDTF">2020-12-01T13:23:00Z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